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A" w:rsidRDefault="005A0DDA" w:rsidP="006824FD">
      <w:pPr>
        <w:spacing w:after="0"/>
        <w:jc w:val="center"/>
        <w:rPr>
          <w:rFonts w:ascii="Arial" w:hAnsi="Arial" w:cs="Arial"/>
          <w:b/>
        </w:rPr>
      </w:pPr>
    </w:p>
    <w:p w:rsidR="00F067DF" w:rsidRPr="00250A90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C21345">
        <w:rPr>
          <w:rFonts w:ascii="Calibri" w:hAnsi="Calibri" w:cs="Arial"/>
          <w:b/>
          <w:color w:val="0F243E" w:themeColor="text2" w:themeShade="80"/>
          <w:sz w:val="24"/>
        </w:rPr>
        <w:t>2</w:t>
      </w: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 </w:t>
      </w:r>
    </w:p>
    <w:p w:rsidR="006824FD" w:rsidRDefault="00C2134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>
        <w:rPr>
          <w:rFonts w:ascii="Calibri" w:hAnsi="Calibri" w:cs="Arial"/>
          <w:b/>
          <w:color w:val="0F243E" w:themeColor="text2" w:themeShade="80"/>
          <w:sz w:val="28"/>
        </w:rPr>
        <w:t>CURRICULUM AZIENDALE</w:t>
      </w:r>
    </w:p>
    <w:p w:rsidR="00F95C45" w:rsidRPr="00F95C45" w:rsidRDefault="00F95C45" w:rsidP="00F95C45">
      <w:pPr>
        <w:spacing w:after="0" w:line="240" w:lineRule="auto"/>
        <w:jc w:val="both"/>
        <w:rPr>
          <w:rFonts w:ascii="Calibri" w:hAnsi="Calibri" w:cs="Arial"/>
          <w:b/>
          <w:color w:val="0F243E" w:themeColor="text2" w:themeShade="80"/>
        </w:rPr>
      </w:pPr>
      <w:r w:rsidRPr="00F95C45">
        <w:rPr>
          <w:rFonts w:ascii="Calibri" w:hAnsi="Calibri" w:cs="Arial"/>
          <w:b/>
          <w:bCs/>
          <w:color w:val="0F243E" w:themeColor="text2" w:themeShade="80"/>
        </w:rPr>
        <w:t>Avviso pubblico “Sostegno alle imprese artigiane campane nel promuovere la qualità, l’autenticità, l’innovazione e lo sviluppo dei prodotti dell’artigianato artistico di qualità e religioso in Campania, valorizzando la cultura e le arti dei territori regionali anche attraverso nuove tecnologie digitali, il design, lo sviluppo di reti d’impresa - POR Campania 2014-2020 - Asse 3 - Obiettivo Tematico 3 - Priorità di investimento 3b - Obiettivo Specifico 3.3, Linea di Azione 3.3.2”</w:t>
      </w:r>
    </w:p>
    <w:p w:rsidR="005A0DDA" w:rsidRPr="001062E7" w:rsidRDefault="005A0DDA" w:rsidP="00F95C45">
      <w:pPr>
        <w:pStyle w:val="Default"/>
        <w:spacing w:after="120"/>
        <w:jc w:val="center"/>
        <w:rPr>
          <w:sz w:val="22"/>
          <w:szCs w:val="22"/>
        </w:rPr>
      </w:pPr>
    </w:p>
    <w:p w:rsidR="00723E8C" w:rsidRDefault="00723E8C" w:rsidP="00723E8C">
      <w:pPr>
        <w:suppressAutoHyphens/>
        <w:jc w:val="both"/>
        <w:rPr>
          <w:rFonts w:ascii="Calibri" w:eastAsia="Calibri" w:hAnsi="Calibri" w:cs="Times New Roman"/>
          <w:lang w:eastAsia="ar-SA"/>
        </w:rPr>
      </w:pPr>
      <w:proofErr w:type="spellStart"/>
      <w:r w:rsidRPr="00723E8C">
        <w:rPr>
          <w:rFonts w:ascii="Calibri" w:eastAsia="Calibri" w:hAnsi="Calibri" w:cs="Times New Roman"/>
          <w:lang w:eastAsia="ar-SA"/>
        </w:rPr>
        <w:t>ll</w:t>
      </w:r>
      <w:proofErr w:type="spellEnd"/>
      <w:r w:rsidRPr="00723E8C">
        <w:rPr>
          <w:rFonts w:ascii="Calibri" w:eastAsia="Calibri" w:hAnsi="Calibri" w:cs="Times New Roman"/>
          <w:lang w:eastAsia="ar-SA"/>
        </w:rPr>
        <w:t>/La sottoscritt</w:t>
      </w:r>
      <w:r>
        <w:rPr>
          <w:rFonts w:ascii="Calibri" w:eastAsia="Calibri" w:hAnsi="Calibri" w:cs="Times New Roman"/>
          <w:lang w:eastAsia="ar-SA"/>
        </w:rPr>
        <w:t xml:space="preserve">o/a </w:t>
      </w:r>
      <w:r w:rsidR="00250A90">
        <w:rPr>
          <w:rFonts w:ascii="Calibri" w:eastAsia="Calibri" w:hAnsi="Calibri" w:cs="Times New Roman"/>
          <w:lang w:eastAsia="ar-SA"/>
        </w:rPr>
        <w:t>____________________________</w:t>
      </w:r>
      <w:r>
        <w:rPr>
          <w:rFonts w:ascii="Calibri" w:eastAsia="Calibri" w:hAnsi="Calibri" w:cs="Times New Roman"/>
          <w:lang w:eastAsia="ar-SA"/>
        </w:rPr>
        <w:t xml:space="preserve">, nato/a </w:t>
      </w:r>
      <w:proofErr w:type="spellStart"/>
      <w:r>
        <w:rPr>
          <w:rFonts w:ascii="Calibri" w:eastAsia="Calibri" w:hAnsi="Calibri" w:cs="Times New Roman"/>
          <w:lang w:eastAsia="ar-SA"/>
        </w:rPr>
        <w:t>a</w:t>
      </w:r>
      <w:proofErr w:type="spellEnd"/>
      <w:r>
        <w:rPr>
          <w:rFonts w:ascii="Calibri" w:eastAsia="Calibri" w:hAnsi="Calibri" w:cs="Times New Roman"/>
          <w:lang w:eastAsia="ar-SA"/>
        </w:rPr>
        <w:t xml:space="preserve"> </w:t>
      </w:r>
      <w:r w:rsidR="00250A90">
        <w:rPr>
          <w:rFonts w:ascii="Calibri" w:eastAsia="Calibri" w:hAnsi="Calibri" w:cs="Times New Roman"/>
          <w:lang w:eastAsia="ar-SA"/>
        </w:rPr>
        <w:t>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), il </w:t>
      </w:r>
      <w:r w:rsidR="00250A90">
        <w:rPr>
          <w:rFonts w:ascii="Calibri" w:eastAsia="Calibri" w:hAnsi="Calibri" w:cs="Times New Roman"/>
          <w:lang w:eastAsia="ar-SA"/>
        </w:rPr>
        <w:t>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CF </w:t>
      </w:r>
      <w:r w:rsidR="00250A90">
        <w:rPr>
          <w:rFonts w:ascii="Calibri" w:eastAsia="Calibri" w:hAnsi="Calibri" w:cs="Times New Roman"/>
          <w:lang w:eastAsia="ar-SA"/>
        </w:rPr>
        <w:t>_______________________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residente a </w:t>
      </w:r>
      <w:r w:rsidR="00250A90">
        <w:rPr>
          <w:rFonts w:ascii="Calibri" w:eastAsia="Calibri" w:hAnsi="Calibri" w:cs="Times New Roman"/>
          <w:lang w:eastAsia="ar-SA"/>
        </w:rPr>
        <w:t>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 in via </w:t>
      </w:r>
      <w:r w:rsidR="00250A90">
        <w:rPr>
          <w:rFonts w:ascii="Calibri" w:eastAsia="Calibri" w:hAnsi="Calibri" w:cs="Times New Roman"/>
          <w:lang w:eastAsia="ar-SA"/>
        </w:rPr>
        <w:t>_________________________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n. </w:t>
      </w:r>
      <w:r w:rsidR="00250A90">
        <w:rPr>
          <w:rFonts w:ascii="Calibri" w:eastAsia="Calibri" w:hAnsi="Calibri" w:cs="Times New Roman"/>
          <w:lang w:eastAsia="ar-SA"/>
        </w:rPr>
        <w:t>_______</w:t>
      </w:r>
      <w:r w:rsidRPr="00723E8C">
        <w:rPr>
          <w:rFonts w:ascii="Calibri" w:eastAsia="Calibri" w:hAnsi="Calibri" w:cs="Times New Roman"/>
          <w:lang w:eastAsia="ar-SA"/>
        </w:rPr>
        <w:t>, in qualità di</w:t>
      </w:r>
      <w:r>
        <w:rPr>
          <w:rFonts w:ascii="Calibri" w:eastAsia="Calibri" w:hAnsi="Calibri" w:cs="Times New Roman"/>
          <w:lang w:eastAsia="ar-SA"/>
        </w:rPr>
        <w:t xml:space="preserve"> </w:t>
      </w:r>
      <w:r w:rsidR="00772D7D">
        <w:rPr>
          <w:rFonts w:ascii="Calibri" w:eastAsia="Calibri" w:hAnsi="Calibri" w:cs="Times New Roman"/>
          <w:lang w:eastAsia="ar-SA"/>
        </w:rPr>
        <w:t xml:space="preserve">rappresentante legale dell’impresa/Consorzio </w:t>
      </w:r>
      <w:r w:rsidR="00F603D5">
        <w:rPr>
          <w:rFonts w:ascii="Calibri" w:eastAsia="Calibri" w:hAnsi="Calibri" w:cs="Times New Roman"/>
          <w:lang w:eastAsia="ar-SA"/>
        </w:rPr>
        <w:t>proponente</w:t>
      </w:r>
      <w:r w:rsidRPr="00723E8C">
        <w:rPr>
          <w:rFonts w:ascii="Calibri" w:eastAsia="Calibri" w:hAnsi="Calibri" w:cs="Times New Roman"/>
          <w:lang w:eastAsia="ar-SA"/>
        </w:rPr>
        <w:t xml:space="preserve"> </w:t>
      </w:r>
      <w:r w:rsidR="00250A90">
        <w:rPr>
          <w:rFonts w:ascii="Calibri" w:eastAsia="Calibri" w:hAnsi="Calibri" w:cs="Times New Roman"/>
          <w:lang w:eastAsia="ar-SA"/>
        </w:rPr>
        <w:t>___________________________________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</w:t>
      </w:r>
    </w:p>
    <w:p w:rsidR="00723E8C" w:rsidRDefault="0023797C" w:rsidP="0023797C">
      <w:pPr>
        <w:suppressAutoHyphens/>
        <w:rPr>
          <w:rFonts w:ascii="Calibri" w:eastAsia="Calibri" w:hAnsi="Calibri" w:cs="Times New Roman"/>
          <w:lang w:eastAsia="ar-SA"/>
        </w:rPr>
      </w:pPr>
      <w:r w:rsidRPr="0023797C">
        <w:rPr>
          <w:rFonts w:ascii="Calibri" w:eastAsia="Calibri" w:hAnsi="Calibri" w:cs="Times New Roman"/>
          <w:lang w:eastAsia="ar-SA"/>
        </w:rPr>
        <w:t xml:space="preserve">comunica </w:t>
      </w:r>
      <w:r w:rsidR="00C21345">
        <w:rPr>
          <w:rFonts w:ascii="Calibri" w:eastAsia="Calibri" w:hAnsi="Calibri" w:cs="Times New Roman"/>
          <w:lang w:eastAsia="ar-SA"/>
        </w:rPr>
        <w:t>le seguenti informazioni sulla compagine societaria</w:t>
      </w:r>
    </w:p>
    <w:p w:rsidR="004F6994" w:rsidRDefault="004F6994" w:rsidP="0023797C">
      <w:pPr>
        <w:suppressAutoHyphens/>
        <w:rPr>
          <w:rFonts w:ascii="Calibri" w:eastAsia="Calibri" w:hAnsi="Calibri" w:cs="Times New Roman"/>
          <w:lang w:eastAsia="ar-SA"/>
        </w:rPr>
      </w:pPr>
    </w:p>
    <w:tbl>
      <w:tblPr>
        <w:tblW w:w="10046" w:type="dxa"/>
        <w:tblInd w:w="-15" w:type="dxa"/>
        <w:tblLook w:val="0000" w:firstRow="0" w:lastRow="0" w:firstColumn="0" w:lastColumn="0" w:noHBand="0" w:noVBand="0"/>
      </w:tblPr>
      <w:tblGrid>
        <w:gridCol w:w="3384"/>
        <w:gridCol w:w="2551"/>
        <w:gridCol w:w="1134"/>
        <w:gridCol w:w="2977"/>
      </w:tblGrid>
      <w:tr w:rsidR="00F91E08" w:rsidRPr="00F91E08" w:rsidTr="00CB5964">
        <w:trPr>
          <w:trHeight w:val="563"/>
        </w:trPr>
        <w:tc>
          <w:tcPr>
            <w:tcW w:w="10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E08" w:rsidRPr="00F91E08" w:rsidRDefault="00F91E08" w:rsidP="00F91E08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0A4E7A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DEL TITOLARE/LEGALE RAPPRESENTANTE E SOCI</w:t>
            </w:r>
            <w:r w:rsidR="00772D7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</w:t>
            </w:r>
          </w:p>
        </w:tc>
      </w:tr>
      <w:tr w:rsidR="00F91E08" w:rsidRPr="00F91E08" w:rsidTr="00576220">
        <w:trPr>
          <w:trHeight w:val="747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cognome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codice fiscale</w:t>
            </w:r>
          </w:p>
        </w:tc>
      </w:tr>
      <w:tr w:rsidR="00F91E08" w:rsidRPr="00F91E08" w:rsidTr="00576220">
        <w:trPr>
          <w:trHeight w:val="995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data di nascita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 xml:space="preserve">luogo di nascita </w:t>
            </w:r>
          </w:p>
          <w:p w:rsidR="00F91E08" w:rsidRPr="00CB5964" w:rsidRDefault="00F91E08" w:rsidP="00F91E0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(Comune e Provincia)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Quote detenute %</w:t>
            </w:r>
          </w:p>
        </w:tc>
      </w:tr>
      <w:tr w:rsidR="00F91E08" w:rsidRPr="00F91E08" w:rsidTr="00CB5964">
        <w:tc>
          <w:tcPr>
            <w:tcW w:w="10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08" w:rsidRPr="00F91E08" w:rsidRDefault="00F91E08" w:rsidP="00CB5964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0A4E7A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SOCIO</w:t>
            </w:r>
          </w:p>
        </w:tc>
      </w:tr>
      <w:tr w:rsidR="00F91E08" w:rsidRPr="00F91E08" w:rsidTr="00576220">
        <w:trPr>
          <w:trHeight w:val="6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cognome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codice fiscale</w:t>
            </w:r>
          </w:p>
        </w:tc>
      </w:tr>
      <w:tr w:rsidR="00F91E08" w:rsidRPr="00F91E08" w:rsidTr="00576220">
        <w:trPr>
          <w:trHeight w:val="10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data di nascita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08" w:rsidRPr="00CB5964" w:rsidRDefault="00F91E08" w:rsidP="009760F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 xml:space="preserve">luogo di nascita </w:t>
            </w:r>
          </w:p>
          <w:p w:rsidR="00F91E08" w:rsidRPr="00CB5964" w:rsidRDefault="00F91E08" w:rsidP="009760F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(Comune e Provincia)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08" w:rsidRPr="00CB5964" w:rsidRDefault="00F91E08" w:rsidP="00F91E08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Quote detenute %</w:t>
            </w:r>
          </w:p>
        </w:tc>
      </w:tr>
      <w:tr w:rsidR="00CB5964" w:rsidRPr="00F91E08" w:rsidTr="00CB5964">
        <w:trPr>
          <w:trHeight w:val="332"/>
        </w:trPr>
        <w:tc>
          <w:tcPr>
            <w:tcW w:w="10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64" w:rsidRPr="00F91E08" w:rsidRDefault="00CB5964" w:rsidP="00CB596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0A4E7A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SOCIO</w:t>
            </w:r>
          </w:p>
        </w:tc>
      </w:tr>
      <w:tr w:rsidR="00CB5964" w:rsidRPr="00F91E08" w:rsidTr="00CB5964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64" w:rsidRPr="00CB5964" w:rsidRDefault="00CB5964" w:rsidP="009760F5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cognome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64" w:rsidRPr="00CB5964" w:rsidRDefault="00CB5964" w:rsidP="009760F5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64" w:rsidRPr="00CB5964" w:rsidRDefault="00CB5964" w:rsidP="009760F5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codice fiscale</w:t>
            </w:r>
          </w:p>
        </w:tc>
      </w:tr>
      <w:tr w:rsidR="00CB5964" w:rsidRPr="00F91E08" w:rsidTr="00576220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64" w:rsidRPr="00CB5964" w:rsidRDefault="00CB5964" w:rsidP="009760F5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data di nascita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64" w:rsidRPr="00CB5964" w:rsidRDefault="00CB5964" w:rsidP="009760F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 xml:space="preserve">luogo di nascita </w:t>
            </w:r>
          </w:p>
          <w:p w:rsidR="00CB5964" w:rsidRPr="00CB5964" w:rsidRDefault="00CB5964" w:rsidP="009760F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(Comune e Provincia)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64" w:rsidRPr="00CB5964" w:rsidRDefault="00CB5964" w:rsidP="009760F5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64" w:rsidRPr="00CB5964" w:rsidRDefault="00CB5964" w:rsidP="009760F5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Quote detenute %</w:t>
            </w:r>
          </w:p>
        </w:tc>
      </w:tr>
      <w:tr w:rsidR="00576220" w:rsidRPr="00F91E08" w:rsidTr="00576220">
        <w:trPr>
          <w:trHeight w:val="360"/>
        </w:trPr>
        <w:tc>
          <w:tcPr>
            <w:tcW w:w="10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20" w:rsidRPr="00CB5964" w:rsidRDefault="00576220" w:rsidP="00576220">
            <w:pPr>
              <w:suppressAutoHyphens/>
              <w:spacing w:after="0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0A4E7A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SOCIO</w:t>
            </w:r>
          </w:p>
        </w:tc>
      </w:tr>
      <w:tr w:rsidR="00576220" w:rsidRPr="00F91E08" w:rsidTr="00576220">
        <w:trPr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20" w:rsidRPr="00CB5964" w:rsidRDefault="00576220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cognome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20" w:rsidRPr="00CB5964" w:rsidRDefault="00576220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20" w:rsidRPr="00CB5964" w:rsidRDefault="00576220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codice fiscale</w:t>
            </w:r>
          </w:p>
        </w:tc>
      </w:tr>
      <w:tr w:rsidR="00576220" w:rsidRPr="00F91E08" w:rsidTr="00576220">
        <w:trPr>
          <w:trHeight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20" w:rsidRPr="00CB5964" w:rsidRDefault="00576220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data di nascita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20" w:rsidRPr="00CB5964" w:rsidRDefault="00576220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 xml:space="preserve">luogo di nascita </w:t>
            </w:r>
          </w:p>
          <w:p w:rsidR="00576220" w:rsidRPr="00CB5964" w:rsidRDefault="00576220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(Comune e Provincia)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20" w:rsidRPr="00CB5964" w:rsidRDefault="00576220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20" w:rsidRPr="00CB5964" w:rsidRDefault="00576220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CB5964">
              <w:rPr>
                <w:rFonts w:ascii="Calibri" w:eastAsia="Calibri" w:hAnsi="Calibri" w:cs="Times New Roman"/>
                <w:sz w:val="18"/>
                <w:lang w:eastAsia="ar-SA"/>
              </w:rPr>
              <w:t>Quote detenute %</w:t>
            </w:r>
          </w:p>
        </w:tc>
      </w:tr>
    </w:tbl>
    <w:p w:rsidR="005A0DDA" w:rsidRDefault="005A0DDA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95C45" w:rsidRDefault="00F95C45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76220" w:rsidRPr="0023797C" w:rsidRDefault="00576220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3797C" w:rsidRPr="00250A90" w:rsidRDefault="00D12E6E" w:rsidP="0023797C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D12E6E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DESCRIZIONE DEL PROCESSO PRODUTTTIVO E ORGANIZZATIVO</w:t>
      </w:r>
    </w:p>
    <w:p w:rsidR="00D12E6E" w:rsidRDefault="00250A90" w:rsidP="00E53143">
      <w:pPr>
        <w:suppressAutoHyphens/>
        <w:spacing w:after="0"/>
        <w:ind w:left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>
        <w:rPr>
          <w:rFonts w:ascii="Calibri" w:eastAsia="Calibri" w:hAnsi="Calibri" w:cs="Times New Roman"/>
          <w:i/>
          <w:sz w:val="20"/>
          <w:lang w:eastAsia="ar-SA"/>
        </w:rPr>
        <w:t>(</w:t>
      </w:r>
      <w:r w:rsidR="00E53143">
        <w:rPr>
          <w:rFonts w:ascii="Calibri" w:eastAsia="Calibri" w:hAnsi="Calibri" w:cs="Times New Roman"/>
          <w:i/>
          <w:sz w:val="20"/>
          <w:lang w:eastAsia="ar-SA"/>
        </w:rPr>
        <w:t>D</w:t>
      </w:r>
      <w:r w:rsidRPr="00250A90">
        <w:rPr>
          <w:rFonts w:ascii="Calibri" w:eastAsia="Calibri" w:hAnsi="Calibri" w:cs="Times New Roman"/>
          <w:i/>
          <w:sz w:val="20"/>
          <w:lang w:eastAsia="ar-SA"/>
        </w:rPr>
        <w:t xml:space="preserve">escrizione </w:t>
      </w:r>
      <w:r w:rsidR="00D12E6E">
        <w:rPr>
          <w:rFonts w:ascii="Calibri" w:eastAsia="Calibri" w:hAnsi="Calibri" w:cs="Times New Roman"/>
          <w:i/>
          <w:sz w:val="20"/>
          <w:lang w:eastAsia="ar-SA"/>
        </w:rPr>
        <w:t>dell’o</w:t>
      </w:r>
      <w:r w:rsidR="00772D7D">
        <w:rPr>
          <w:rFonts w:ascii="Calibri" w:eastAsia="Calibri" w:hAnsi="Calibri" w:cs="Times New Roman"/>
          <w:i/>
          <w:sz w:val="20"/>
          <w:lang w:eastAsia="ar-SA"/>
        </w:rPr>
        <w:t>r</w:t>
      </w:r>
      <w:r w:rsidR="0081081A">
        <w:rPr>
          <w:rFonts w:ascii="Calibri" w:eastAsia="Calibri" w:hAnsi="Calibri" w:cs="Times New Roman"/>
          <w:i/>
          <w:sz w:val="20"/>
          <w:lang w:eastAsia="ar-SA"/>
        </w:rPr>
        <w:t>ganizzazione d</w:t>
      </w:r>
      <w:r w:rsidR="00FC3C12">
        <w:rPr>
          <w:rFonts w:ascii="Calibri" w:eastAsia="Calibri" w:hAnsi="Calibri" w:cs="Times New Roman"/>
          <w:i/>
          <w:sz w:val="20"/>
          <w:lang w:eastAsia="ar-SA"/>
        </w:rPr>
        <w:t xml:space="preserve">el lavoro, con evidenza </w:t>
      </w:r>
      <w:r w:rsidR="0081081A">
        <w:rPr>
          <w:rFonts w:ascii="Calibri" w:eastAsia="Calibri" w:hAnsi="Calibri" w:cs="Times New Roman"/>
          <w:i/>
          <w:sz w:val="20"/>
          <w:lang w:eastAsia="ar-SA"/>
        </w:rPr>
        <w:t xml:space="preserve">delle fasi lavorative </w:t>
      </w:r>
      <w:r w:rsidR="00FC3C12">
        <w:rPr>
          <w:rFonts w:ascii="Calibri" w:eastAsia="Calibri" w:hAnsi="Calibri" w:cs="Times New Roman"/>
          <w:i/>
          <w:sz w:val="20"/>
          <w:lang w:eastAsia="ar-SA"/>
        </w:rPr>
        <w:t xml:space="preserve">maggiormente caratterizzanti - </w:t>
      </w:r>
      <w:r w:rsidR="0081081A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="00D12E6E" w:rsidRPr="00D12E6E">
        <w:rPr>
          <w:rFonts w:ascii="Calibri" w:eastAsia="Calibri" w:hAnsi="Calibri" w:cs="Times New Roman"/>
          <w:i/>
          <w:sz w:val="20"/>
          <w:lang w:eastAsia="ar-SA"/>
        </w:rPr>
        <w:t xml:space="preserve">Qualifiche possedute dai soci </w:t>
      </w:r>
      <w:r w:rsidR="00D12E6E">
        <w:rPr>
          <w:rFonts w:ascii="Calibri" w:eastAsia="Calibri" w:hAnsi="Calibri" w:cs="Times New Roman"/>
          <w:i/>
          <w:sz w:val="20"/>
          <w:lang w:eastAsia="ar-SA"/>
        </w:rPr>
        <w:t xml:space="preserve">- </w:t>
      </w:r>
      <w:r w:rsidR="0081081A">
        <w:rPr>
          <w:rFonts w:ascii="Calibri" w:eastAsia="Calibri" w:hAnsi="Calibri" w:cs="Times New Roman"/>
          <w:i/>
          <w:sz w:val="20"/>
          <w:lang w:eastAsia="ar-SA"/>
        </w:rPr>
        <w:t>ecc.</w:t>
      </w:r>
      <w:r>
        <w:rPr>
          <w:rFonts w:ascii="Calibri" w:eastAsia="Calibri" w:hAnsi="Calibri" w:cs="Times New Roman"/>
          <w:i/>
          <w:sz w:val="20"/>
          <w:lang w:eastAsia="ar-SA"/>
        </w:rPr>
        <w:t>)</w:t>
      </w:r>
    </w:p>
    <w:p w:rsidR="0081081A" w:rsidRPr="00D12E6E" w:rsidRDefault="00D12E6E" w:rsidP="00E53143">
      <w:pPr>
        <w:suppressAutoHyphens/>
        <w:spacing w:after="0"/>
        <w:ind w:left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D12E6E">
        <w:rPr>
          <w:rFonts w:ascii="Calibri" w:eastAsia="Calibri" w:hAnsi="Calibri" w:cs="Times New Roman"/>
          <w:i/>
          <w:sz w:val="20"/>
          <w:lang w:eastAsia="ar-SA"/>
        </w:rPr>
        <w:t xml:space="preserve">Per la </w:t>
      </w:r>
      <w:r w:rsidRPr="00D12E6E">
        <w:rPr>
          <w:rFonts w:ascii="Calibri" w:eastAsia="Calibri" w:hAnsi="Calibri" w:cs="Times New Roman"/>
          <w:b/>
          <w:i/>
          <w:sz w:val="20"/>
          <w:lang w:eastAsia="ar-SA"/>
        </w:rPr>
        <w:t>Linea A</w:t>
      </w:r>
      <w:r w:rsidRPr="00D12E6E">
        <w:rPr>
          <w:rFonts w:ascii="Calibri" w:eastAsia="Calibri" w:hAnsi="Calibri" w:cs="Times New Roman"/>
          <w:i/>
          <w:sz w:val="20"/>
          <w:lang w:eastAsia="ar-SA"/>
        </w:rPr>
        <w:t xml:space="preserve"> evidenziare le caratteristiche del processo che lo qualifichino </w:t>
      </w:r>
      <w:r w:rsidRPr="00D12E6E">
        <w:rPr>
          <w:rFonts w:ascii="Calibri" w:eastAsia="Calibri" w:hAnsi="Calibri" w:cs="Times New Roman"/>
          <w:i/>
          <w:sz w:val="20"/>
          <w:lang w:eastAsia="ar-SA"/>
        </w:rPr>
        <w:t>in riferimento alle caratteristiche descritte dalla</w:t>
      </w:r>
      <w:r w:rsidRPr="00D12E6E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Pr="00D12E6E">
        <w:rPr>
          <w:rFonts w:ascii="Calibri" w:eastAsia="Calibri" w:hAnsi="Calibri" w:cs="Times New Roman"/>
          <w:i/>
          <w:sz w:val="20"/>
          <w:lang w:eastAsia="ar-SA"/>
        </w:rPr>
        <w:t xml:space="preserve">“Carta internazionale dell’Artigianato artistico“ </w:t>
      </w:r>
      <w:r w:rsidRPr="00D12E6E">
        <w:rPr>
          <w:rFonts w:ascii="Calibri" w:eastAsia="Calibri" w:hAnsi="Calibri" w:cs="Times New Roman"/>
          <w:b/>
          <w:i/>
          <w:sz w:val="20"/>
          <w:lang w:eastAsia="ar-SA"/>
        </w:rPr>
        <w:t>punto</w:t>
      </w:r>
      <w:r w:rsidRPr="00D12E6E">
        <w:rPr>
          <w:rFonts w:ascii="Calibri" w:eastAsia="Calibri" w:hAnsi="Calibri" w:cs="Times New Roman"/>
          <w:b/>
          <w:i/>
          <w:sz w:val="20"/>
          <w:lang w:eastAsia="ar-SA"/>
        </w:rPr>
        <w:t xml:space="preserve"> 2</w:t>
      </w:r>
      <w:r>
        <w:rPr>
          <w:rFonts w:ascii="Calibri" w:eastAsia="Calibri" w:hAnsi="Calibri" w:cs="Times New Roman"/>
          <w:i/>
          <w:sz w:val="20"/>
          <w:lang w:eastAsia="ar-SA"/>
        </w:rPr>
        <w:t>.</w:t>
      </w:r>
      <w:r w:rsidR="00BF6770" w:rsidRPr="00D12E6E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bookmarkStart w:id="0" w:name="_GoBack"/>
      <w:bookmarkEnd w:id="0"/>
    </w:p>
    <w:p w:rsidR="00250A90" w:rsidRDefault="00BF6770" w:rsidP="00E53143">
      <w:pPr>
        <w:suppressAutoHyphens/>
        <w:spacing w:after="0"/>
        <w:ind w:left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proofErr w:type="spellStart"/>
      <w:r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E53143">
        <w:rPr>
          <w:rFonts w:ascii="Calibri" w:eastAsia="Calibri" w:hAnsi="Calibri" w:cs="Times New Roman"/>
          <w:i/>
          <w:sz w:val="18"/>
          <w:lang w:eastAsia="ar-SA"/>
        </w:rPr>
        <w:t>8</w:t>
      </w:r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250A90" w:rsidRDefault="00BF677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B423A" wp14:editId="38F88E6D">
                <wp:simplePos x="0" y="0"/>
                <wp:positionH relativeFrom="column">
                  <wp:posOffset>366838</wp:posOffset>
                </wp:positionH>
                <wp:positionV relativeFrom="paragraph">
                  <wp:posOffset>88338</wp:posOffset>
                </wp:positionV>
                <wp:extent cx="5572449" cy="32004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449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A90" w:rsidRDefault="00250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.9pt;margin-top:6.95pt;width:438.8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">
                <v:textbox>
                  <w:txbxContent>
                    <w:p w:rsidR="00250A90" w:rsidRDefault="00250A90"/>
                  </w:txbxContent>
                </v:textbox>
              </v:shape>
            </w:pict>
          </mc:Fallback>
        </mc:AlternateContent>
      </w: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P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3797C" w:rsidRPr="0023797C" w:rsidRDefault="0023797C" w:rsidP="00237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Default="00250A9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53143" w:rsidRDefault="00E53143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53143" w:rsidRDefault="00E53143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Pr="00FE59C0" w:rsidRDefault="00E53143" w:rsidP="00BF6770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ATTIVITA’ E LAVORZIONI REALIZZATE</w:t>
      </w:r>
    </w:p>
    <w:p w:rsidR="00BF6770" w:rsidRPr="00BF6770" w:rsidRDefault="00BF6770" w:rsidP="00BF6770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>
        <w:rPr>
          <w:rFonts w:ascii="Calibri" w:eastAsia="Calibri" w:hAnsi="Calibri" w:cs="Times New Roman"/>
          <w:i/>
          <w:sz w:val="20"/>
          <w:lang w:eastAsia="ar-SA"/>
        </w:rPr>
        <w:t>Descrivere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="00E53143" w:rsidRPr="00E53143">
        <w:rPr>
          <w:rFonts w:ascii="Calibri" w:eastAsia="Calibri" w:hAnsi="Calibri" w:cs="Times New Roman"/>
          <w:i/>
          <w:iCs/>
          <w:sz w:val="20"/>
          <w:lang w:eastAsia="ar-SA"/>
        </w:rPr>
        <w:t xml:space="preserve">le esperienze maturate </w:t>
      </w:r>
      <w:r w:rsidR="00E53143">
        <w:rPr>
          <w:rFonts w:ascii="Calibri" w:eastAsia="Calibri" w:hAnsi="Calibri" w:cs="Times New Roman"/>
          <w:i/>
          <w:iCs/>
          <w:sz w:val="20"/>
          <w:lang w:eastAsia="ar-SA"/>
        </w:rPr>
        <w:t xml:space="preserve">negli anni di attività svolta </w:t>
      </w:r>
      <w:r w:rsidR="00E53143" w:rsidRPr="00E53143">
        <w:rPr>
          <w:rFonts w:ascii="Calibri" w:eastAsia="Calibri" w:hAnsi="Calibri" w:cs="Times New Roman"/>
          <w:i/>
          <w:iCs/>
          <w:sz w:val="20"/>
          <w:lang w:eastAsia="ar-SA"/>
        </w:rPr>
        <w:t>ed i ris</w:t>
      </w:r>
      <w:r w:rsidR="00E53143">
        <w:rPr>
          <w:rFonts w:ascii="Calibri" w:eastAsia="Calibri" w:hAnsi="Calibri" w:cs="Times New Roman"/>
          <w:i/>
          <w:iCs/>
          <w:sz w:val="20"/>
          <w:lang w:eastAsia="ar-SA"/>
        </w:rPr>
        <w:t>ultati conseguiti dall’impresa</w:t>
      </w:r>
      <w:r w:rsidR="00772D7D">
        <w:rPr>
          <w:rFonts w:ascii="Calibri" w:eastAsia="Calibri" w:hAnsi="Calibri" w:cs="Times New Roman"/>
          <w:i/>
          <w:iCs/>
          <w:sz w:val="20"/>
          <w:lang w:eastAsia="ar-SA"/>
        </w:rPr>
        <w:t>/Consorzio</w:t>
      </w:r>
      <w:r w:rsidR="00E53143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="00E53143" w:rsidRPr="00E53143">
        <w:rPr>
          <w:rFonts w:ascii="Calibri" w:eastAsia="Calibri" w:hAnsi="Calibri" w:cs="Times New Roman"/>
          <w:i/>
          <w:iCs/>
          <w:sz w:val="20"/>
          <w:lang w:eastAsia="ar-SA"/>
        </w:rPr>
        <w:t>e la loro coerenza con il progetto oggetto della domanda</w:t>
      </w:r>
      <w:r w:rsidR="00E53143">
        <w:rPr>
          <w:rFonts w:ascii="Calibri" w:eastAsia="Calibri" w:hAnsi="Calibri" w:cs="Times New Roman"/>
          <w:i/>
          <w:iCs/>
          <w:sz w:val="20"/>
          <w:lang w:eastAsia="ar-SA"/>
        </w:rPr>
        <w:t xml:space="preserve">, allegando </w:t>
      </w:r>
      <w:r w:rsidR="002B2107">
        <w:rPr>
          <w:rFonts w:ascii="Calibri" w:eastAsia="Calibri" w:hAnsi="Calibri" w:cs="Times New Roman"/>
          <w:i/>
          <w:iCs/>
          <w:sz w:val="20"/>
          <w:lang w:eastAsia="ar-SA"/>
        </w:rPr>
        <w:t xml:space="preserve">attestati e/o </w:t>
      </w:r>
      <w:r w:rsidR="00E53143">
        <w:rPr>
          <w:rFonts w:ascii="Calibri" w:eastAsia="Calibri" w:hAnsi="Calibri" w:cs="Times New Roman"/>
          <w:i/>
          <w:iCs/>
          <w:sz w:val="20"/>
          <w:lang w:eastAsia="ar-SA"/>
        </w:rPr>
        <w:t xml:space="preserve">documentazione fotografica </w:t>
      </w:r>
      <w:r w:rsidR="002B2107">
        <w:rPr>
          <w:rFonts w:ascii="Calibri" w:eastAsia="Calibri" w:hAnsi="Calibri" w:cs="Times New Roman"/>
          <w:i/>
          <w:iCs/>
          <w:sz w:val="20"/>
          <w:lang w:eastAsia="ar-SA"/>
        </w:rPr>
        <w:t>a supporto di tale sezione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5A0DDA">
        <w:rPr>
          <w:rFonts w:ascii="Calibri" w:eastAsia="Calibri" w:hAnsi="Calibri" w:cs="Times New Roman"/>
          <w:i/>
          <w:sz w:val="18"/>
          <w:lang w:eastAsia="ar-SA"/>
        </w:rPr>
        <w:t>8</w:t>
      </w:r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BF677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DAB16" wp14:editId="4709552A">
                <wp:simplePos x="0" y="0"/>
                <wp:positionH relativeFrom="column">
                  <wp:posOffset>418597</wp:posOffset>
                </wp:positionH>
                <wp:positionV relativeFrom="paragraph">
                  <wp:posOffset>136369</wp:posOffset>
                </wp:positionV>
                <wp:extent cx="5520690" cy="3122763"/>
                <wp:effectExtent l="0" t="0" r="22860" b="2095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3122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C0" w:rsidRDefault="00FE59C0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95pt;margin-top:10.75pt;width:434.7pt;height:24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">
                <v:textbox>
                  <w:txbxContent>
                    <w:p w:rsidR="00FE59C0" w:rsidRDefault="00FE59C0" w:rsidP="00FE59C0"/>
                  </w:txbxContent>
                </v:textbox>
              </v:shape>
            </w:pict>
          </mc:Fallback>
        </mc:AlternateContent>
      </w: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F6770" w:rsidRDefault="0081081A" w:rsidP="00FE59C0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CURRICULUM DEI </w:t>
      </w:r>
      <w:r w:rsidR="000A4E7A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SOCI</w:t>
      </w: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che partecipano professionalmente e manualmente al lavoro</w:t>
      </w:r>
    </w:p>
    <w:p w:rsidR="00FE59C0" w:rsidRDefault="00FE59C0" w:rsidP="00FE59C0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="005A0DDA">
        <w:rPr>
          <w:rFonts w:ascii="Calibri" w:eastAsia="Calibri" w:hAnsi="Calibri" w:cs="Times New Roman"/>
          <w:i/>
          <w:sz w:val="20"/>
          <w:lang w:eastAsia="ar-SA"/>
        </w:rPr>
        <w:t>S</w:t>
      </w:r>
      <w:r w:rsidR="005A0DDA" w:rsidRPr="005A0DDA">
        <w:rPr>
          <w:rFonts w:ascii="Calibri" w:eastAsia="Calibri" w:hAnsi="Calibri" w:cs="Times New Roman"/>
          <w:i/>
          <w:sz w:val="20"/>
          <w:lang w:eastAsia="ar-SA"/>
        </w:rPr>
        <w:t xml:space="preserve">pecificare </w:t>
      </w:r>
      <w:r w:rsidR="000A4E7A">
        <w:rPr>
          <w:rFonts w:ascii="Calibri" w:eastAsia="Calibri" w:hAnsi="Calibri" w:cs="Times New Roman"/>
          <w:i/>
          <w:sz w:val="20"/>
          <w:lang w:eastAsia="ar-SA"/>
        </w:rPr>
        <w:t>il p</w:t>
      </w:r>
      <w:r w:rsidR="000A4E7A" w:rsidRPr="000A4E7A">
        <w:rPr>
          <w:rFonts w:ascii="Calibri" w:eastAsia="Calibri" w:hAnsi="Calibri" w:cs="Times New Roman"/>
          <w:i/>
          <w:sz w:val="20"/>
          <w:lang w:eastAsia="ar-SA"/>
        </w:rPr>
        <w:t xml:space="preserve">ossesso di competenze tecniche e professionali </w:t>
      </w:r>
      <w:r w:rsidR="000A4E7A">
        <w:rPr>
          <w:rFonts w:ascii="Calibri" w:eastAsia="Calibri" w:hAnsi="Calibri" w:cs="Times New Roman"/>
          <w:i/>
          <w:sz w:val="20"/>
          <w:lang w:eastAsia="ar-SA"/>
        </w:rPr>
        <w:t>e l’</w:t>
      </w:r>
      <w:r w:rsidR="000A4E7A" w:rsidRPr="000A4E7A">
        <w:rPr>
          <w:rFonts w:ascii="Calibri" w:eastAsia="Calibri" w:hAnsi="Calibri" w:cs="Times New Roman"/>
          <w:i/>
          <w:sz w:val="20"/>
          <w:lang w:eastAsia="ar-SA"/>
        </w:rPr>
        <w:t>esperienza pregressa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</w:p>
    <w:p w:rsidR="000A4E7A" w:rsidRDefault="000A4E7A" w:rsidP="00FE59C0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0A4E7A" w:rsidRPr="000A4E7A" w:rsidRDefault="000A4E7A" w:rsidP="000A4E7A">
      <w:pPr>
        <w:suppressAutoHyphens/>
        <w:spacing w:after="0"/>
        <w:ind w:firstLine="709"/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</w:pPr>
      <w:r w:rsidRPr="000A4E7A"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 xml:space="preserve">Cognome ______________ Nome______________________ </w:t>
      </w: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0A4E7A">
        <w:rPr>
          <w:rFonts w:ascii="Calibri" w:eastAsia="Calibri" w:hAnsi="Calibri" w:cs="Times New Roman"/>
          <w:bCs/>
          <w:i/>
          <w:sz w:val="20"/>
          <w:lang w:eastAsia="ar-SA"/>
        </w:rPr>
        <w:t>(</w:t>
      </w:r>
      <w:r w:rsidRPr="000A4E7A">
        <w:rPr>
          <w:rFonts w:ascii="Calibri" w:eastAsia="Calibri" w:hAnsi="Calibri" w:cs="Times New Roman"/>
          <w:i/>
          <w:sz w:val="20"/>
          <w:lang w:eastAsia="ar-SA"/>
        </w:rPr>
        <w:t>allegare copia documento di identità</w:t>
      </w:r>
      <w:r w:rsidRPr="000A4E7A">
        <w:rPr>
          <w:rFonts w:ascii="Calibri" w:eastAsia="Calibri" w:hAnsi="Calibri" w:cs="Times New Roman"/>
          <w:bCs/>
          <w:i/>
          <w:sz w:val="20"/>
          <w:lang w:eastAsia="ar-SA"/>
        </w:rPr>
        <w:t>)</w:t>
      </w: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</w:pPr>
      <w:r w:rsidRPr="000A4E7A"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 xml:space="preserve">Ruolo/mansione all’interno dell’impresa </w:t>
      </w:r>
    </w:p>
    <w:tbl>
      <w:tblPr>
        <w:tblW w:w="864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0A4E7A" w:rsidRPr="000A4E7A" w:rsidTr="000A4E7A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0A4E7A" w:rsidRPr="000A4E7A" w:rsidTr="000A4E7A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0A4E7A" w:rsidRPr="000A4E7A" w:rsidTr="000A4E7A">
        <w:trPr>
          <w:cantSplit/>
          <w:trHeight w:val="352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</w:tbl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Cs/>
          <w:i/>
          <w:sz w:val="18"/>
          <w:lang w:eastAsia="ar-SA"/>
        </w:rPr>
      </w:pPr>
      <w:proofErr w:type="spellStart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>Max</w:t>
      </w:r>
      <w:proofErr w:type="spellEnd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 xml:space="preserve"> 2000 Caratteri</w:t>
      </w: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</w:pPr>
      <w:r w:rsidRPr="000A4E7A"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 xml:space="preserve">Percorso di formazione (indicare titolo di studio, attestati, abilitazioni professionali, ecc.…)  </w:t>
      </w:r>
    </w:p>
    <w:tbl>
      <w:tblPr>
        <w:tblW w:w="864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0A4E7A" w:rsidRPr="000A4E7A" w:rsidTr="000A4E7A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0A4E7A" w:rsidRPr="000A4E7A" w:rsidTr="000A4E7A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0A4E7A" w:rsidRPr="000A4E7A" w:rsidTr="000A4E7A">
        <w:trPr>
          <w:cantSplit/>
          <w:trHeight w:val="352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</w:tbl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Cs/>
          <w:i/>
          <w:sz w:val="18"/>
          <w:lang w:eastAsia="ar-SA"/>
        </w:rPr>
      </w:pPr>
      <w:proofErr w:type="spellStart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>Max</w:t>
      </w:r>
      <w:proofErr w:type="spellEnd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 xml:space="preserve"> 2000 Caratteri</w:t>
      </w: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</w:pPr>
      <w:r w:rsidRPr="000A4E7A"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 xml:space="preserve">Esperienze professionali </w:t>
      </w:r>
    </w:p>
    <w:tbl>
      <w:tblPr>
        <w:tblW w:w="864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0A4E7A" w:rsidRPr="000A4E7A" w:rsidTr="000A4E7A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0A4E7A" w:rsidRPr="000A4E7A" w:rsidTr="000A4E7A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0A4E7A" w:rsidRPr="000A4E7A" w:rsidTr="000A4E7A">
        <w:trPr>
          <w:cantSplit/>
          <w:trHeight w:val="352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</w:tbl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Cs/>
          <w:i/>
          <w:sz w:val="18"/>
          <w:lang w:eastAsia="ar-SA"/>
        </w:rPr>
      </w:pPr>
      <w:proofErr w:type="spellStart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>Max</w:t>
      </w:r>
      <w:proofErr w:type="spellEnd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 xml:space="preserve"> 2000 Caratteri</w:t>
      </w: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/>
          <w:bCs/>
          <w:i/>
          <w:sz w:val="20"/>
          <w:lang w:eastAsia="ar-SA"/>
        </w:rPr>
      </w:pP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</w:pPr>
      <w:r w:rsidRPr="000A4E7A"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>Altre informazioni utili, pertinenti con l’attività proposta</w:t>
      </w:r>
    </w:p>
    <w:tbl>
      <w:tblPr>
        <w:tblW w:w="864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0A4E7A" w:rsidRPr="000A4E7A" w:rsidTr="000A4E7A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0A4E7A" w:rsidRPr="000A4E7A" w:rsidTr="000A4E7A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A4E7A" w:rsidRPr="000A4E7A" w:rsidRDefault="000A4E7A" w:rsidP="000A4E7A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</w:tbl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Cs/>
          <w:i/>
          <w:sz w:val="18"/>
          <w:lang w:eastAsia="ar-SA"/>
        </w:rPr>
      </w:pPr>
      <w:proofErr w:type="spellStart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>Max</w:t>
      </w:r>
      <w:proofErr w:type="spellEnd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 xml:space="preserve"> 1000 Caratteri</w:t>
      </w: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/>
          <w:i/>
          <w:sz w:val="20"/>
          <w:lang w:eastAsia="ar-SA"/>
        </w:rPr>
      </w:pP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/>
          <w:i/>
          <w:sz w:val="20"/>
          <w:lang w:eastAsia="ar-SA"/>
        </w:rPr>
      </w:pP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0A4E7A">
        <w:rPr>
          <w:rFonts w:ascii="Calibri" w:eastAsia="Calibri" w:hAnsi="Calibri" w:cs="Times New Roman"/>
          <w:i/>
          <w:sz w:val="20"/>
          <w:lang w:eastAsia="ar-SA"/>
        </w:rPr>
        <w:t xml:space="preserve">* Ripetere la compilazione per ogni socio e/o amministratore  </w:t>
      </w:r>
    </w:p>
    <w:p w:rsidR="000A4E7A" w:rsidRPr="000A4E7A" w:rsidRDefault="000A4E7A" w:rsidP="000A4E7A">
      <w:pPr>
        <w:pStyle w:val="Paragrafoelenco"/>
        <w:suppressAutoHyphens/>
        <w:jc w:val="both"/>
        <w:rPr>
          <w:rFonts w:ascii="Calibri" w:eastAsia="Calibri" w:hAnsi="Calibri" w:cs="Times New Roman"/>
          <w:b/>
          <w:i/>
          <w:sz w:val="20"/>
          <w:lang w:eastAsia="ar-SA"/>
        </w:rPr>
      </w:pPr>
    </w:p>
    <w:p w:rsidR="00DD5CFF" w:rsidRPr="00DD5CFF" w:rsidRDefault="00DD5CFF" w:rsidP="00DD5CFF">
      <w:pPr>
        <w:spacing w:after="80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7"/>
        <w:gridCol w:w="5285"/>
      </w:tblGrid>
      <w:tr w:rsidR="00605C26" w:rsidRPr="00605C26" w:rsidTr="009E5826">
        <w:tc>
          <w:tcPr>
            <w:tcW w:w="4361" w:type="dxa"/>
          </w:tcPr>
          <w:p w:rsidR="00605C26" w:rsidRPr="00605C26" w:rsidRDefault="00605C26" w:rsidP="00605C26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……………………………………….…………………….</w:t>
            </w:r>
          </w:p>
          <w:p w:rsidR="00605C26" w:rsidRPr="00605C26" w:rsidRDefault="00605C26" w:rsidP="00605C26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Luogo e data</w:t>
            </w:r>
          </w:p>
        </w:tc>
        <w:tc>
          <w:tcPr>
            <w:tcW w:w="5984" w:type="dxa"/>
            <w:vAlign w:val="center"/>
          </w:tcPr>
          <w:p w:rsidR="00605C26" w:rsidRPr="00605C26" w:rsidRDefault="00605C26" w:rsidP="00605C26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605C26">
              <w:rPr>
                <w:rFonts w:ascii="Calibri" w:hAnsi="Calibri" w:cs="Arial"/>
                <w:i/>
                <w:u w:val="single"/>
              </w:rPr>
              <w:t>Firma digitale</w:t>
            </w:r>
          </w:p>
        </w:tc>
      </w:tr>
    </w:tbl>
    <w:p w:rsidR="00C47650" w:rsidRDefault="00C47650" w:rsidP="00605C26">
      <w:pPr>
        <w:spacing w:after="0"/>
      </w:pPr>
    </w:p>
    <w:sectPr w:rsidR="00C47650" w:rsidSect="00E53143">
      <w:head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6E" w:rsidRDefault="0017696E" w:rsidP="006824FD">
      <w:pPr>
        <w:spacing w:after="0" w:line="240" w:lineRule="auto"/>
      </w:pPr>
      <w:r>
        <w:separator/>
      </w:r>
    </w:p>
  </w:endnote>
  <w:endnote w:type="continuationSeparator" w:id="0">
    <w:p w:rsidR="0017696E" w:rsidRDefault="0017696E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6E" w:rsidRDefault="0017696E" w:rsidP="006824FD">
      <w:pPr>
        <w:spacing w:after="0" w:line="240" w:lineRule="auto"/>
      </w:pPr>
      <w:r>
        <w:separator/>
      </w:r>
    </w:p>
  </w:footnote>
  <w:footnote w:type="continuationSeparator" w:id="0">
    <w:p w:rsidR="0017696E" w:rsidRDefault="0017696E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FD" w:rsidRDefault="006824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D146B9D" wp14:editId="73714DF5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C8ADBB" wp14:editId="19BDD759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7" name="Immagine 7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2FB20D7" wp14:editId="172791BA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0E5A32" wp14:editId="15A710E6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FD" w:rsidRPr="006824FD" w:rsidRDefault="006824FD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28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9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6824FD" w:rsidRPr="006824FD" w:rsidRDefault="006824FD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5400E23" wp14:editId="456B329A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13FA19D0"/>
    <w:multiLevelType w:val="hybridMultilevel"/>
    <w:tmpl w:val="5D76CFB6"/>
    <w:lvl w:ilvl="0" w:tplc="9EEC3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41CE4"/>
    <w:rsid w:val="00055F27"/>
    <w:rsid w:val="000A4E7A"/>
    <w:rsid w:val="000A64D7"/>
    <w:rsid w:val="000B067C"/>
    <w:rsid w:val="00131A98"/>
    <w:rsid w:val="00131CBE"/>
    <w:rsid w:val="0017696E"/>
    <w:rsid w:val="0020419C"/>
    <w:rsid w:val="0023797C"/>
    <w:rsid w:val="00250A90"/>
    <w:rsid w:val="002A31C1"/>
    <w:rsid w:val="002B2107"/>
    <w:rsid w:val="002B4939"/>
    <w:rsid w:val="002C643B"/>
    <w:rsid w:val="002D5C1C"/>
    <w:rsid w:val="00310304"/>
    <w:rsid w:val="00343FF0"/>
    <w:rsid w:val="00400F84"/>
    <w:rsid w:val="004614F3"/>
    <w:rsid w:val="004A6780"/>
    <w:rsid w:val="004F6994"/>
    <w:rsid w:val="00511001"/>
    <w:rsid w:val="00576220"/>
    <w:rsid w:val="00595AF3"/>
    <w:rsid w:val="005A0DDA"/>
    <w:rsid w:val="00605C26"/>
    <w:rsid w:val="00644624"/>
    <w:rsid w:val="006449D5"/>
    <w:rsid w:val="006824FD"/>
    <w:rsid w:val="006C3C17"/>
    <w:rsid w:val="006E6206"/>
    <w:rsid w:val="00710434"/>
    <w:rsid w:val="00715E19"/>
    <w:rsid w:val="00723E8C"/>
    <w:rsid w:val="00772D7D"/>
    <w:rsid w:val="007E2287"/>
    <w:rsid w:val="0081081A"/>
    <w:rsid w:val="008B739D"/>
    <w:rsid w:val="008E7DC5"/>
    <w:rsid w:val="00925891"/>
    <w:rsid w:val="00943DC6"/>
    <w:rsid w:val="00992E2F"/>
    <w:rsid w:val="009E5826"/>
    <w:rsid w:val="00A2190F"/>
    <w:rsid w:val="00A62ECD"/>
    <w:rsid w:val="00A92847"/>
    <w:rsid w:val="00AD0DB6"/>
    <w:rsid w:val="00B66C41"/>
    <w:rsid w:val="00BB1676"/>
    <w:rsid w:val="00BE12EE"/>
    <w:rsid w:val="00BF097C"/>
    <w:rsid w:val="00BF6770"/>
    <w:rsid w:val="00C21345"/>
    <w:rsid w:val="00C47650"/>
    <w:rsid w:val="00CB5964"/>
    <w:rsid w:val="00D11935"/>
    <w:rsid w:val="00D12E6E"/>
    <w:rsid w:val="00D1615B"/>
    <w:rsid w:val="00DB574C"/>
    <w:rsid w:val="00DD5CFF"/>
    <w:rsid w:val="00DE26C6"/>
    <w:rsid w:val="00E175C2"/>
    <w:rsid w:val="00E53143"/>
    <w:rsid w:val="00EA0AEA"/>
    <w:rsid w:val="00EC0FB1"/>
    <w:rsid w:val="00F0372F"/>
    <w:rsid w:val="00F067DF"/>
    <w:rsid w:val="00F2386D"/>
    <w:rsid w:val="00F505BA"/>
    <w:rsid w:val="00F603D5"/>
    <w:rsid w:val="00F86142"/>
    <w:rsid w:val="00F863AB"/>
    <w:rsid w:val="00F91E08"/>
    <w:rsid w:val="00F95C45"/>
    <w:rsid w:val="00FC3C12"/>
    <w:rsid w:val="00FD16C2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25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17293-6EB0-4DE6-8FA2-C6222EA37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B8F35-162F-4420-AA42-E1413C2C8B70}"/>
</file>

<file path=customXml/itemProps3.xml><?xml version="1.0" encoding="utf-8"?>
<ds:datastoreItem xmlns:ds="http://schemas.openxmlformats.org/officeDocument/2006/customXml" ds:itemID="{4841228F-EA16-4254-AB6C-541E6F0D9F1C}"/>
</file>

<file path=customXml/itemProps4.xml><?xml version="1.0" encoding="utf-8"?>
<ds:datastoreItem xmlns:ds="http://schemas.openxmlformats.org/officeDocument/2006/customXml" ds:itemID="{93726433-5F55-4E2A-B1CB-E2DBF16E0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10</cp:revision>
  <dcterms:created xsi:type="dcterms:W3CDTF">2018-02-26T11:16:00Z</dcterms:created>
  <dcterms:modified xsi:type="dcterms:W3CDTF">2018-04-23T08:47:00Z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